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E631B" w14:textId="77777777" w:rsidR="00A53638" w:rsidRPr="006A3D96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 w14:anchorId="1B21010B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5.25pt;margin-top:11.15pt;width:336.8pt;height:127.7pt;z-index:251658240;mso-width-relative:margin;mso-height-relative:margin" stroked="f">
            <v:textbox style="mso-next-textbox:#_x0000_s1027">
              <w:txbxContent>
                <w:p w14:paraId="06D2F5ED" w14:textId="77777777" w:rsidR="00DD0228" w:rsidRPr="000D1797" w:rsidRDefault="00DD0228" w:rsidP="00DD022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D1797">
                    <w:rPr>
                      <w:rFonts w:ascii="Times New Roman" w:hAnsi="Times New Roman" w:cs="Times New Roman"/>
                      <w:sz w:val="32"/>
                      <w:szCs w:val="32"/>
                    </w:rPr>
                    <w:t>Plan Pracy Samorządu Uczniowskiego</w:t>
                  </w:r>
                </w:p>
                <w:p w14:paraId="66313892" w14:textId="5E9A180C" w:rsidR="00DD0228" w:rsidRPr="000D1797" w:rsidRDefault="00DD0228" w:rsidP="00DD022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D179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Zespołu Szkół Centrum Kształcenia Rolniczego                                        w Sandomierz - Mokoszynie                                                             </w:t>
                  </w:r>
                  <w:r w:rsidR="009B120A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na rok szkolny 202</w:t>
                  </w:r>
                  <w:r w:rsidR="00F57F55"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  <w:r w:rsidR="009B120A">
                    <w:rPr>
                      <w:rFonts w:ascii="Times New Roman" w:hAnsi="Times New Roman" w:cs="Times New Roman"/>
                      <w:sz w:val="32"/>
                      <w:szCs w:val="32"/>
                    </w:rPr>
                    <w:t>/202</w:t>
                  </w:r>
                  <w:r w:rsidR="00F57F55"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  <w:r w:rsidRPr="000D179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DD0228" w:rsidRPr="006A3D9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C31CFCC" wp14:editId="7DFDA5EA">
            <wp:extent cx="1906270" cy="1906270"/>
            <wp:effectExtent l="19050" t="0" r="0" b="0"/>
            <wp:docPr id="1" name="Obraz 4" descr="https://scontent-waw1-1.xx.fbcdn.net/v/t1.0-1/p200x200/285524_230426527082980_52345647_n.jpg?_nc_cat=0&amp;oh=eeb6e0e44c82a28c697fea7aeeeba285&amp;oe=5B4F6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waw1-1.xx.fbcdn.net/v/t1.0-1/p200x200/285524_230426527082980_52345647_n.jpg?_nc_cat=0&amp;oh=eeb6e0e44c82a28c697fea7aeeeba285&amp;oe=5B4F61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166" cy="1908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pPr w:leftFromText="141" w:rightFromText="141" w:vertAnchor="text" w:horzAnchor="margin" w:tblpXSpec="center" w:tblpY="434"/>
        <w:tblW w:w="9348" w:type="dxa"/>
        <w:tblLook w:val="04A0" w:firstRow="1" w:lastRow="0" w:firstColumn="1" w:lastColumn="0" w:noHBand="0" w:noVBand="1"/>
      </w:tblPr>
      <w:tblGrid>
        <w:gridCol w:w="1103"/>
        <w:gridCol w:w="2747"/>
        <w:gridCol w:w="5498"/>
      </w:tblGrid>
      <w:tr w:rsidR="00DD0228" w:rsidRPr="006A3D96" w14:paraId="271BE59F" w14:textId="77777777" w:rsidTr="0069361C">
        <w:trPr>
          <w:trHeight w:val="425"/>
        </w:trPr>
        <w:tc>
          <w:tcPr>
            <w:tcW w:w="1103" w:type="dxa"/>
          </w:tcPr>
          <w:p w14:paraId="039CF4A1" w14:textId="77777777" w:rsidR="00DD0228" w:rsidRPr="006A3D96" w:rsidRDefault="00DD0228" w:rsidP="0069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96">
              <w:rPr>
                <w:rFonts w:ascii="Times New Roman" w:hAnsi="Times New Roman" w:cs="Times New Roman"/>
                <w:sz w:val="24"/>
                <w:szCs w:val="24"/>
              </w:rPr>
              <w:t>Miesiąc</w:t>
            </w:r>
          </w:p>
        </w:tc>
        <w:tc>
          <w:tcPr>
            <w:tcW w:w="2747" w:type="dxa"/>
          </w:tcPr>
          <w:p w14:paraId="376174AB" w14:textId="77777777" w:rsidR="00DD0228" w:rsidRPr="006A3D96" w:rsidRDefault="00DD0228" w:rsidP="0069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96">
              <w:rPr>
                <w:rFonts w:ascii="Times New Roman" w:hAnsi="Times New Roman" w:cs="Times New Roman"/>
                <w:sz w:val="24"/>
                <w:szCs w:val="24"/>
              </w:rPr>
              <w:t>Planowane zadania</w:t>
            </w:r>
          </w:p>
        </w:tc>
        <w:tc>
          <w:tcPr>
            <w:tcW w:w="5498" w:type="dxa"/>
          </w:tcPr>
          <w:p w14:paraId="30C59618" w14:textId="77777777" w:rsidR="00DD0228" w:rsidRPr="006A3D96" w:rsidRDefault="00DD0228" w:rsidP="0069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96">
              <w:rPr>
                <w:rFonts w:ascii="Times New Roman" w:hAnsi="Times New Roman" w:cs="Times New Roman"/>
                <w:sz w:val="24"/>
                <w:szCs w:val="24"/>
              </w:rPr>
              <w:t>Formy realizacji zadań</w:t>
            </w:r>
          </w:p>
        </w:tc>
      </w:tr>
      <w:tr w:rsidR="00DD0228" w:rsidRPr="006A3D96" w14:paraId="1F41B408" w14:textId="77777777" w:rsidTr="0069361C">
        <w:trPr>
          <w:trHeight w:val="6781"/>
        </w:trPr>
        <w:tc>
          <w:tcPr>
            <w:tcW w:w="1103" w:type="dxa"/>
          </w:tcPr>
          <w:p w14:paraId="7444C280" w14:textId="77777777" w:rsidR="00DD0228" w:rsidRPr="00A956AA" w:rsidRDefault="00DD0228" w:rsidP="00A956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5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IX</w:t>
            </w:r>
          </w:p>
        </w:tc>
        <w:tc>
          <w:tcPr>
            <w:tcW w:w="2747" w:type="dxa"/>
          </w:tcPr>
          <w:p w14:paraId="0CE69C1E" w14:textId="77777777" w:rsidR="00DD0228" w:rsidRPr="006A3D96" w:rsidRDefault="00DD0228" w:rsidP="0069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96">
              <w:rPr>
                <w:rFonts w:ascii="Times New Roman" w:hAnsi="Times New Roman" w:cs="Times New Roman"/>
                <w:sz w:val="24"/>
                <w:szCs w:val="24"/>
              </w:rPr>
              <w:t>1. Zebranie SU</w:t>
            </w:r>
          </w:p>
          <w:p w14:paraId="05FFE8DE" w14:textId="77777777" w:rsidR="00DD0228" w:rsidRPr="006A3D96" w:rsidRDefault="00DD0228" w:rsidP="0069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54871" w14:textId="77777777" w:rsidR="00DD0228" w:rsidRPr="006A3D96" w:rsidRDefault="00DD0228" w:rsidP="0069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8EEF2" w14:textId="77777777" w:rsidR="00DD0228" w:rsidRPr="006A3D96" w:rsidRDefault="00DD0228" w:rsidP="0069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36FDC" w14:textId="77777777" w:rsidR="00DD0228" w:rsidRPr="006A3D96" w:rsidRDefault="00DD0228" w:rsidP="0069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742BC" w14:textId="77777777" w:rsidR="00DD0228" w:rsidRPr="006A3D96" w:rsidRDefault="00DD0228" w:rsidP="0069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96">
              <w:rPr>
                <w:rFonts w:ascii="Times New Roman" w:hAnsi="Times New Roman" w:cs="Times New Roman"/>
                <w:sz w:val="24"/>
                <w:szCs w:val="24"/>
              </w:rPr>
              <w:t>2. Spotkanie SU z przedstawicielami klas</w:t>
            </w:r>
          </w:p>
          <w:p w14:paraId="6FB7EADB" w14:textId="77777777" w:rsidR="00DD0228" w:rsidRPr="006A3D96" w:rsidRDefault="00DD0228" w:rsidP="0069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9B51D" w14:textId="77777777" w:rsidR="00DD0228" w:rsidRPr="006A3D96" w:rsidRDefault="00DD0228" w:rsidP="0069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6068E" w14:textId="77777777" w:rsidR="00DD0228" w:rsidRDefault="00DD0228" w:rsidP="0069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65A83" w14:textId="77777777" w:rsidR="007C39B6" w:rsidRPr="006A3D96" w:rsidRDefault="007C39B6" w:rsidP="0069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B4721" w14:textId="77777777" w:rsidR="00DD0228" w:rsidRPr="006A3D96" w:rsidRDefault="00DD0228" w:rsidP="0069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96">
              <w:rPr>
                <w:rFonts w:ascii="Times New Roman" w:hAnsi="Times New Roman" w:cs="Times New Roman"/>
                <w:sz w:val="24"/>
                <w:szCs w:val="24"/>
              </w:rPr>
              <w:t>3. Zamieszczenie informacji na stronie internetowej szkoły</w:t>
            </w:r>
          </w:p>
          <w:p w14:paraId="09049A47" w14:textId="77777777" w:rsidR="00DD0228" w:rsidRPr="006A3D96" w:rsidRDefault="00DD0228" w:rsidP="0069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F4EBE" w14:textId="77777777" w:rsidR="00DD0228" w:rsidRDefault="00DD0228" w:rsidP="0069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96">
              <w:rPr>
                <w:rFonts w:ascii="Times New Roman" w:hAnsi="Times New Roman" w:cs="Times New Roman"/>
                <w:sz w:val="24"/>
                <w:szCs w:val="24"/>
              </w:rPr>
              <w:t>4. Kiermasz książek</w:t>
            </w:r>
          </w:p>
          <w:p w14:paraId="4A9C844C" w14:textId="77777777" w:rsidR="00F77AA6" w:rsidRDefault="00F77AA6" w:rsidP="0069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970C0" w14:textId="77777777" w:rsidR="00DD0228" w:rsidRPr="006A3D96" w:rsidRDefault="00DD0228" w:rsidP="0069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74D0A" w14:textId="59FC90D5" w:rsidR="00DD0228" w:rsidRPr="006A3D96" w:rsidRDefault="00F57F55" w:rsidP="0069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0228" w:rsidRPr="006A3D96">
              <w:rPr>
                <w:rFonts w:ascii="Times New Roman" w:hAnsi="Times New Roman" w:cs="Times New Roman"/>
                <w:sz w:val="24"/>
                <w:szCs w:val="24"/>
              </w:rPr>
              <w:t>. Ślubowanie klas pierwszych</w:t>
            </w:r>
          </w:p>
          <w:p w14:paraId="31B369ED" w14:textId="77777777" w:rsidR="00DD0228" w:rsidRPr="006A3D96" w:rsidRDefault="00DD0228" w:rsidP="0069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37526" w14:textId="3110AA87" w:rsidR="00DD0228" w:rsidRDefault="00F57F55" w:rsidP="0069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0228" w:rsidRPr="006A3D96">
              <w:rPr>
                <w:rFonts w:ascii="Times New Roman" w:hAnsi="Times New Roman" w:cs="Times New Roman"/>
                <w:sz w:val="24"/>
                <w:szCs w:val="24"/>
              </w:rPr>
              <w:t>. Dzień chłopaka</w:t>
            </w:r>
          </w:p>
          <w:p w14:paraId="78E21AA7" w14:textId="77777777" w:rsidR="003F5056" w:rsidRDefault="003F5056" w:rsidP="0069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56F6F" w14:textId="77777777" w:rsidR="003F5056" w:rsidRDefault="003F5056" w:rsidP="0069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0A50D" w14:textId="77777777" w:rsidR="003F5056" w:rsidRDefault="003F5056" w:rsidP="0069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8D89C" w14:textId="77777777" w:rsidR="003F5056" w:rsidRDefault="003F5056" w:rsidP="0069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AC04C" w14:textId="77777777" w:rsidR="003F5056" w:rsidRDefault="003F5056" w:rsidP="0069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00578" w14:textId="08F62B73" w:rsidR="003F5056" w:rsidRPr="006A3D96" w:rsidRDefault="00F57F55" w:rsidP="0069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3F5056" w:rsidRPr="00B32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Wybory do nowego SU  </w:t>
            </w:r>
          </w:p>
          <w:p w14:paraId="20AE889D" w14:textId="77777777" w:rsidR="006A3D96" w:rsidRPr="006A3D96" w:rsidRDefault="006A3D96" w:rsidP="0069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BB577" w14:textId="77777777" w:rsidR="006A3D96" w:rsidRPr="006A3D96" w:rsidRDefault="006A3D96" w:rsidP="0069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D8C8B" w14:textId="77777777" w:rsidR="006A3D96" w:rsidRPr="006A3D96" w:rsidRDefault="006A3D96" w:rsidP="0069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14:paraId="2C758312" w14:textId="77777777" w:rsidR="00DD0228" w:rsidRPr="006A3D96" w:rsidRDefault="00DD0228" w:rsidP="0069361C">
            <w:pPr>
              <w:pStyle w:val="Akapitzlist"/>
              <w:numPr>
                <w:ilvl w:val="1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A3D96">
              <w:rPr>
                <w:rFonts w:ascii="Times New Roman" w:hAnsi="Times New Roman" w:cs="Times New Roman"/>
                <w:sz w:val="24"/>
                <w:szCs w:val="24"/>
              </w:rPr>
              <w:t>zebranie samorządu i poinformowanie o obowiązkach</w:t>
            </w:r>
          </w:p>
          <w:p w14:paraId="33320376" w14:textId="77777777" w:rsidR="00DD0228" w:rsidRPr="006A3D96" w:rsidRDefault="00DD0228" w:rsidP="0069361C">
            <w:pPr>
              <w:pStyle w:val="Akapitzlist"/>
              <w:numPr>
                <w:ilvl w:val="1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A3D96">
              <w:rPr>
                <w:rFonts w:ascii="Times New Roman" w:hAnsi="Times New Roman" w:cs="Times New Roman"/>
                <w:sz w:val="24"/>
                <w:szCs w:val="24"/>
              </w:rPr>
              <w:t xml:space="preserve">opracowanie harmonogramu zadań z </w:t>
            </w:r>
          </w:p>
          <w:p w14:paraId="20BB8901" w14:textId="77777777" w:rsidR="00DD0228" w:rsidRPr="006A3D96" w:rsidRDefault="00DD0228" w:rsidP="0069361C">
            <w:pPr>
              <w:pStyle w:val="Akapitzlist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A3D96">
              <w:rPr>
                <w:rFonts w:ascii="Times New Roman" w:hAnsi="Times New Roman" w:cs="Times New Roman"/>
                <w:sz w:val="24"/>
                <w:szCs w:val="24"/>
              </w:rPr>
              <w:t>uwzględnieniem kalendarza szkoły</w:t>
            </w:r>
          </w:p>
          <w:p w14:paraId="5583BB9C" w14:textId="77777777" w:rsidR="00DD0228" w:rsidRPr="006A3D96" w:rsidRDefault="00DD0228" w:rsidP="0069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13E1E" w14:textId="77777777" w:rsidR="00DD0228" w:rsidRPr="006A3D96" w:rsidRDefault="00DD0228" w:rsidP="0069361C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A3D96">
              <w:rPr>
                <w:rFonts w:ascii="Times New Roman" w:hAnsi="Times New Roman" w:cs="Times New Roman"/>
                <w:sz w:val="24"/>
                <w:szCs w:val="24"/>
              </w:rPr>
              <w:t>przedstawienie planu pracy samorządu</w:t>
            </w:r>
          </w:p>
          <w:p w14:paraId="4578D4B2" w14:textId="77777777" w:rsidR="00DD0228" w:rsidRPr="006A3D96" w:rsidRDefault="00DD0228" w:rsidP="0069361C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A3D96">
              <w:rPr>
                <w:rFonts w:ascii="Times New Roman" w:hAnsi="Times New Roman" w:cs="Times New Roman"/>
                <w:sz w:val="24"/>
                <w:szCs w:val="24"/>
              </w:rPr>
              <w:t>akceptacja propozycji zgłaszanych przez przewodniczących klas</w:t>
            </w:r>
          </w:p>
          <w:p w14:paraId="47849BA9" w14:textId="261AEACF" w:rsidR="00DD0228" w:rsidRPr="006A3D96" w:rsidRDefault="00DD0228" w:rsidP="0069361C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A3D96">
              <w:rPr>
                <w:rFonts w:ascii="Times New Roman" w:hAnsi="Times New Roman" w:cs="Times New Roman"/>
                <w:sz w:val="24"/>
                <w:szCs w:val="24"/>
              </w:rPr>
              <w:t>wprowadzenie zmian i zatwierdzenie</w:t>
            </w:r>
            <w:r w:rsidR="009B120A">
              <w:rPr>
                <w:rFonts w:ascii="Times New Roman" w:hAnsi="Times New Roman" w:cs="Times New Roman"/>
                <w:sz w:val="24"/>
                <w:szCs w:val="24"/>
              </w:rPr>
              <w:t xml:space="preserve"> planu pracy na rok szkolny 202</w:t>
            </w:r>
            <w:r w:rsidR="00F57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120A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F57F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5548AEB" w14:textId="77777777" w:rsidR="00DD0228" w:rsidRPr="006A3D96" w:rsidRDefault="00DD0228" w:rsidP="0069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2421F" w14:textId="15ACFD3C" w:rsidR="00DD0228" w:rsidRPr="006A3D96" w:rsidRDefault="00DD0228" w:rsidP="0069361C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A3D96">
              <w:rPr>
                <w:rFonts w:ascii="Times New Roman" w:hAnsi="Times New Roman" w:cs="Times New Roman"/>
                <w:sz w:val="24"/>
                <w:szCs w:val="24"/>
              </w:rPr>
              <w:t>zamieszczenie</w:t>
            </w:r>
            <w:r w:rsidR="009B120A">
              <w:rPr>
                <w:rFonts w:ascii="Times New Roman" w:hAnsi="Times New Roman" w:cs="Times New Roman"/>
                <w:sz w:val="24"/>
                <w:szCs w:val="24"/>
              </w:rPr>
              <w:t xml:space="preserve"> planu pracy na rok szkolny 202</w:t>
            </w:r>
            <w:r w:rsidR="00F57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120A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F57F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F8F768D" w14:textId="77777777" w:rsidR="00DD0228" w:rsidRPr="006A3D96" w:rsidRDefault="00DD0228" w:rsidP="0069361C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A3D96">
              <w:rPr>
                <w:rFonts w:ascii="Times New Roman" w:hAnsi="Times New Roman" w:cs="Times New Roman"/>
                <w:sz w:val="24"/>
                <w:szCs w:val="24"/>
              </w:rPr>
              <w:t>aktualizowanie strony na bieżąco</w:t>
            </w:r>
          </w:p>
          <w:p w14:paraId="6DC3F083" w14:textId="77777777" w:rsidR="00DD0228" w:rsidRPr="006A3D96" w:rsidRDefault="00DD0228" w:rsidP="0069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EC402" w14:textId="77777777" w:rsidR="00F77AA6" w:rsidRDefault="00DD0228" w:rsidP="00F77AA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A3D96">
              <w:rPr>
                <w:rFonts w:ascii="Times New Roman" w:hAnsi="Times New Roman" w:cs="Times New Roman"/>
                <w:sz w:val="24"/>
                <w:szCs w:val="24"/>
              </w:rPr>
              <w:t>zorganizowanie stoiska i sprzedaż podręczników</w:t>
            </w:r>
          </w:p>
          <w:p w14:paraId="3C7BB126" w14:textId="77777777" w:rsidR="00F77AA6" w:rsidRPr="00F57F55" w:rsidRDefault="00F77AA6" w:rsidP="00F57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7C6BC" w14:textId="77777777" w:rsidR="00F77AA6" w:rsidRDefault="00F77AA6" w:rsidP="00F77AA6">
            <w:pPr>
              <w:pStyle w:val="Akapitzlist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00287" w14:textId="77777777" w:rsidR="00DD0228" w:rsidRPr="00F77AA6" w:rsidRDefault="00DD0228" w:rsidP="00F77AA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77AA6">
              <w:rPr>
                <w:rFonts w:ascii="Times New Roman" w:hAnsi="Times New Roman" w:cs="Times New Roman"/>
                <w:sz w:val="24"/>
                <w:szCs w:val="24"/>
              </w:rPr>
              <w:t>pomoc przy organizacji akademii</w:t>
            </w:r>
          </w:p>
          <w:p w14:paraId="718D9BA1" w14:textId="77777777" w:rsidR="00DD0228" w:rsidRPr="006A3D96" w:rsidRDefault="00DD0228" w:rsidP="0069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85E3B" w14:textId="77777777" w:rsidR="00DD0228" w:rsidRPr="006A3D96" w:rsidRDefault="00DD0228" w:rsidP="0069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3E941" w14:textId="77777777" w:rsidR="00DD0228" w:rsidRPr="006A3D96" w:rsidRDefault="00DD0228" w:rsidP="0069361C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A3D96">
              <w:rPr>
                <w:rFonts w:ascii="Times New Roman" w:hAnsi="Times New Roman" w:cs="Times New Roman"/>
                <w:sz w:val="24"/>
                <w:szCs w:val="24"/>
              </w:rPr>
              <w:t>przygotowanie życzeń przez dziewczęta dla swoich kolegów</w:t>
            </w:r>
          </w:p>
          <w:p w14:paraId="23F84B11" w14:textId="77777777" w:rsidR="00DD0228" w:rsidRPr="006A3D96" w:rsidRDefault="00DD0228" w:rsidP="0069361C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A3D96">
              <w:rPr>
                <w:rFonts w:ascii="Times New Roman" w:hAnsi="Times New Roman" w:cs="Times New Roman"/>
                <w:sz w:val="24"/>
                <w:szCs w:val="24"/>
              </w:rPr>
              <w:t>okolicznościowa gazetka</w:t>
            </w:r>
          </w:p>
          <w:p w14:paraId="07648699" w14:textId="77777777" w:rsidR="00DD0228" w:rsidRDefault="00DD0228" w:rsidP="0069361C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A3D96">
              <w:rPr>
                <w:rFonts w:ascii="Times New Roman" w:hAnsi="Times New Roman" w:cs="Times New Roman"/>
                <w:sz w:val="24"/>
                <w:szCs w:val="24"/>
              </w:rPr>
              <w:t>słodkie upominki dla chłopaków w szkole</w:t>
            </w:r>
          </w:p>
          <w:p w14:paraId="368C50A2" w14:textId="77777777" w:rsidR="003F5056" w:rsidRDefault="003F5056" w:rsidP="003F5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E2168" w14:textId="77777777" w:rsidR="003F5056" w:rsidRPr="00B32B2D" w:rsidRDefault="003F5056" w:rsidP="003F50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54625C" w14:textId="77777777" w:rsidR="003F5056" w:rsidRPr="00B32B2D" w:rsidRDefault="003F5056" w:rsidP="003F5056">
            <w:pPr>
              <w:numPr>
                <w:ilvl w:val="0"/>
                <w:numId w:val="5"/>
              </w:numPr>
              <w:suppressAutoHyphens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opracowanie regulaminu wyborów  </w:t>
            </w:r>
          </w:p>
          <w:p w14:paraId="274E1327" w14:textId="77777777" w:rsidR="003F5056" w:rsidRPr="00B32B2D" w:rsidRDefault="003F5056" w:rsidP="003F5056">
            <w:pPr>
              <w:numPr>
                <w:ilvl w:val="0"/>
                <w:numId w:val="5"/>
              </w:numPr>
              <w:suppressAutoHyphens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2D">
              <w:rPr>
                <w:rFonts w:ascii="Times New Roman" w:eastAsia="Calibri" w:hAnsi="Times New Roman" w:cs="Times New Roman"/>
                <w:sz w:val="24"/>
                <w:szCs w:val="24"/>
              </w:rPr>
              <w:t>agitacja przedwyborcza</w:t>
            </w:r>
          </w:p>
          <w:p w14:paraId="79418DB1" w14:textId="77777777" w:rsidR="003F5056" w:rsidRPr="00B32B2D" w:rsidRDefault="003F5056" w:rsidP="003F5056">
            <w:pPr>
              <w:numPr>
                <w:ilvl w:val="0"/>
                <w:numId w:val="5"/>
              </w:numPr>
              <w:suppressAutoHyphens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2D">
              <w:rPr>
                <w:rFonts w:ascii="Times New Roman" w:eastAsia="Calibri" w:hAnsi="Times New Roman" w:cs="Times New Roman"/>
                <w:sz w:val="24"/>
                <w:szCs w:val="24"/>
              </w:rPr>
              <w:t>przeprowadzenie wyborów</w:t>
            </w:r>
          </w:p>
          <w:p w14:paraId="62E5A6ED" w14:textId="77777777" w:rsidR="003F5056" w:rsidRPr="003F5056" w:rsidRDefault="003F5056" w:rsidP="003F5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D96" w:rsidRPr="00B32B2D" w14:paraId="40FF4BCA" w14:textId="77777777" w:rsidTr="0069361C">
        <w:trPr>
          <w:trHeight w:val="1245"/>
        </w:trPr>
        <w:tc>
          <w:tcPr>
            <w:tcW w:w="1103" w:type="dxa"/>
          </w:tcPr>
          <w:p w14:paraId="36A459E5" w14:textId="77777777" w:rsidR="006A3D96" w:rsidRPr="00B32B2D" w:rsidRDefault="006A3D96" w:rsidP="00A956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B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2747" w:type="dxa"/>
          </w:tcPr>
          <w:p w14:paraId="5A196880" w14:textId="77777777" w:rsidR="006A3D96" w:rsidRPr="00B32B2D" w:rsidRDefault="006A3D96" w:rsidP="00693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2D">
              <w:rPr>
                <w:rFonts w:ascii="Times New Roman" w:eastAsia="Calibri" w:hAnsi="Times New Roman" w:cs="Times New Roman"/>
                <w:sz w:val="24"/>
                <w:szCs w:val="24"/>
              </w:rPr>
              <w:t>1. Święto KEN</w:t>
            </w:r>
          </w:p>
        </w:tc>
        <w:tc>
          <w:tcPr>
            <w:tcW w:w="5498" w:type="dxa"/>
          </w:tcPr>
          <w:p w14:paraId="1BCAED30" w14:textId="77777777" w:rsidR="006A3D96" w:rsidRPr="00B32B2D" w:rsidRDefault="006A3D96" w:rsidP="007C39B6">
            <w:pPr>
              <w:numPr>
                <w:ilvl w:val="0"/>
                <w:numId w:val="3"/>
              </w:numPr>
              <w:suppressAutoHyphens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wykonanie gazetki okolicznościowej na korytarzu szkolnym </w:t>
            </w:r>
          </w:p>
          <w:p w14:paraId="52FA197C" w14:textId="77777777" w:rsidR="006A3D96" w:rsidRPr="00B32B2D" w:rsidRDefault="006A3D96" w:rsidP="007C39B6">
            <w:pPr>
              <w:numPr>
                <w:ilvl w:val="0"/>
                <w:numId w:val="3"/>
              </w:numPr>
              <w:suppressAutoHyphens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pomoc w poprowadzeniu uroczystej akademii </w:t>
            </w:r>
          </w:p>
          <w:p w14:paraId="5FB09C16" w14:textId="77777777" w:rsidR="006A3D96" w:rsidRPr="00B32B2D" w:rsidRDefault="006A3D96" w:rsidP="007C39B6">
            <w:pPr>
              <w:numPr>
                <w:ilvl w:val="0"/>
                <w:numId w:val="3"/>
              </w:numPr>
              <w:suppressAutoHyphens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złożenie życzeń dyrekcji i pracownikom szkoły </w:t>
            </w:r>
          </w:p>
          <w:p w14:paraId="1560E35E" w14:textId="77777777" w:rsidR="006A3D96" w:rsidRPr="00B32B2D" w:rsidRDefault="006A3D96" w:rsidP="0069361C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28A2" w:rsidRPr="00B32B2D" w14:paraId="7EEC8170" w14:textId="77777777" w:rsidTr="0069361C">
        <w:trPr>
          <w:trHeight w:val="588"/>
        </w:trPr>
        <w:tc>
          <w:tcPr>
            <w:tcW w:w="1103" w:type="dxa"/>
          </w:tcPr>
          <w:p w14:paraId="1D0B5888" w14:textId="77777777" w:rsidR="00ED28A2" w:rsidRPr="00B32B2D" w:rsidRDefault="00ED28A2" w:rsidP="00A956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B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XI</w:t>
            </w:r>
          </w:p>
          <w:p w14:paraId="57500C35" w14:textId="77777777" w:rsidR="0069361C" w:rsidRPr="00B32B2D" w:rsidRDefault="0069361C" w:rsidP="0069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12CF0" w14:textId="77777777" w:rsidR="0069361C" w:rsidRPr="00B32B2D" w:rsidRDefault="0069361C" w:rsidP="0069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5CB4E" w14:textId="77777777" w:rsidR="0069361C" w:rsidRPr="00B32B2D" w:rsidRDefault="0069361C" w:rsidP="0069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53A31" w14:textId="77777777" w:rsidR="0069361C" w:rsidRPr="00B32B2D" w:rsidRDefault="0069361C" w:rsidP="0069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62EE3" w14:textId="77777777" w:rsidR="0069361C" w:rsidRPr="00B32B2D" w:rsidRDefault="0069361C" w:rsidP="0069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18014" w14:textId="77777777" w:rsidR="0069361C" w:rsidRPr="00B32B2D" w:rsidRDefault="0069361C" w:rsidP="0069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B28ED" w14:textId="77777777" w:rsidR="0069361C" w:rsidRPr="00B32B2D" w:rsidRDefault="0069361C" w:rsidP="0069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DE5A3" w14:textId="77777777" w:rsidR="0069361C" w:rsidRPr="00B32B2D" w:rsidRDefault="0069361C" w:rsidP="0069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F7A60" w14:textId="77777777" w:rsidR="0069361C" w:rsidRPr="00B32B2D" w:rsidRDefault="0069361C" w:rsidP="0069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14:paraId="1E569EC0" w14:textId="77777777" w:rsidR="00ED28A2" w:rsidRPr="00B32B2D" w:rsidRDefault="00ED28A2" w:rsidP="00693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Listopada </w:t>
            </w:r>
          </w:p>
          <w:p w14:paraId="7C14F879" w14:textId="77777777" w:rsidR="00ED28A2" w:rsidRPr="00B32B2D" w:rsidRDefault="00ED28A2" w:rsidP="00693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Wszystkich Świętych </w:t>
            </w:r>
          </w:p>
          <w:p w14:paraId="4B8D3A29" w14:textId="77777777" w:rsidR="00ED28A2" w:rsidRPr="00B32B2D" w:rsidRDefault="00ED28A2" w:rsidP="00693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FD08A5" w14:textId="77777777" w:rsidR="00ED28A2" w:rsidRPr="00B32B2D" w:rsidRDefault="00ED28A2" w:rsidP="0069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15BF0" w14:textId="77777777" w:rsidR="00ED28A2" w:rsidRPr="00B32B2D" w:rsidRDefault="00ED28A2" w:rsidP="00693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2D">
              <w:rPr>
                <w:rFonts w:ascii="Times New Roman" w:eastAsia="Calibri" w:hAnsi="Times New Roman" w:cs="Times New Roman"/>
                <w:sz w:val="24"/>
                <w:szCs w:val="24"/>
              </w:rPr>
              <w:t>2. Święto Niepodległości</w:t>
            </w:r>
          </w:p>
          <w:p w14:paraId="6F70D04A" w14:textId="77777777" w:rsidR="00ED28A2" w:rsidRPr="00B32B2D" w:rsidRDefault="00ED28A2" w:rsidP="0069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3995F" w14:textId="77777777" w:rsidR="0060268B" w:rsidRDefault="0060268B" w:rsidP="0069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FC054" w14:textId="77777777" w:rsidR="0069361C" w:rsidRPr="00B32B2D" w:rsidRDefault="0069361C" w:rsidP="00693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14:paraId="77924927" w14:textId="77777777" w:rsidR="007C39B6" w:rsidRDefault="00ED28A2" w:rsidP="007C39B6">
            <w:pPr>
              <w:numPr>
                <w:ilvl w:val="0"/>
                <w:numId w:val="4"/>
              </w:numPr>
              <w:suppressAutoHyphens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32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przygotowanie gazetki okolicznościowej </w:t>
            </w:r>
          </w:p>
          <w:p w14:paraId="420D5A13" w14:textId="77777777" w:rsidR="007C39B6" w:rsidRDefault="00ED28A2" w:rsidP="007C39B6">
            <w:pPr>
              <w:numPr>
                <w:ilvl w:val="0"/>
                <w:numId w:val="4"/>
              </w:numPr>
              <w:suppressAutoHyphens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C3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zapalenie zniczy na grobach zmarłych nauczycieli i pracowników szkoły </w:t>
            </w:r>
          </w:p>
          <w:p w14:paraId="15455CF4" w14:textId="77777777" w:rsidR="007C39B6" w:rsidRDefault="007C39B6" w:rsidP="007C39B6">
            <w:pPr>
              <w:suppressAutoHyphens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BAC26" w14:textId="77777777" w:rsidR="0060268B" w:rsidRDefault="00ED28A2" w:rsidP="0060268B">
            <w:pPr>
              <w:numPr>
                <w:ilvl w:val="0"/>
                <w:numId w:val="4"/>
              </w:numPr>
              <w:suppressAutoHyphens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C3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pomoc przy uroczystej akademii </w:t>
            </w:r>
          </w:p>
          <w:p w14:paraId="57D7E76C" w14:textId="77777777" w:rsidR="0069361C" w:rsidRDefault="0069361C" w:rsidP="003F505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60E3A" w14:textId="77777777" w:rsidR="0069361C" w:rsidRPr="00B32B2D" w:rsidRDefault="0069361C" w:rsidP="009B120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361C" w:rsidRPr="00B32B2D" w14:paraId="50F373C6" w14:textId="77777777" w:rsidTr="007C39B6">
        <w:trPr>
          <w:trHeight w:val="2381"/>
        </w:trPr>
        <w:tc>
          <w:tcPr>
            <w:tcW w:w="1103" w:type="dxa"/>
          </w:tcPr>
          <w:p w14:paraId="522E92A2" w14:textId="77777777" w:rsidR="0069361C" w:rsidRPr="00B32B2D" w:rsidRDefault="0069361C" w:rsidP="004C3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2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XII</w:t>
            </w:r>
          </w:p>
        </w:tc>
        <w:tc>
          <w:tcPr>
            <w:tcW w:w="2747" w:type="dxa"/>
          </w:tcPr>
          <w:p w14:paraId="5FBC2EE3" w14:textId="77777777" w:rsidR="0069361C" w:rsidRPr="00B32B2D" w:rsidRDefault="0069361C" w:rsidP="004C3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Mikołajki </w:t>
            </w:r>
          </w:p>
          <w:p w14:paraId="515F92BB" w14:textId="77777777" w:rsidR="0069361C" w:rsidRPr="00B32B2D" w:rsidRDefault="0069361C" w:rsidP="004C3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A8CE8B9" w14:textId="77777777" w:rsidR="0069361C" w:rsidRPr="00B32B2D" w:rsidRDefault="0069361C" w:rsidP="004C3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AC8E469" w14:textId="77777777" w:rsidR="0069361C" w:rsidRPr="00B32B2D" w:rsidRDefault="0069361C" w:rsidP="004C3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EF7CDE" w14:textId="77777777" w:rsidR="0069361C" w:rsidRPr="00B32B2D" w:rsidRDefault="003F5056" w:rsidP="004C3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9361C" w:rsidRPr="00B32B2D">
              <w:rPr>
                <w:rFonts w:ascii="Times New Roman" w:eastAsia="Calibri" w:hAnsi="Times New Roman" w:cs="Times New Roman"/>
                <w:sz w:val="24"/>
                <w:szCs w:val="24"/>
              </w:rPr>
              <w:t>. Święta Bożego Narodzenia</w:t>
            </w:r>
          </w:p>
        </w:tc>
        <w:tc>
          <w:tcPr>
            <w:tcW w:w="5498" w:type="dxa"/>
          </w:tcPr>
          <w:p w14:paraId="799619B3" w14:textId="77777777" w:rsidR="0060268B" w:rsidRDefault="0069361C" w:rsidP="0060268B">
            <w:pPr>
              <w:numPr>
                <w:ilvl w:val="0"/>
                <w:numId w:val="5"/>
              </w:numPr>
              <w:suppressAutoHyphens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32B2D">
              <w:rPr>
                <w:rFonts w:ascii="Times New Roman" w:eastAsia="Calibri" w:hAnsi="Times New Roman" w:cs="Times New Roman"/>
                <w:sz w:val="24"/>
                <w:szCs w:val="24"/>
              </w:rPr>
              <w:t>Mikołaj w szkole, rozdawanie słodkich upominków uczniom i pracownikom szkoły.</w:t>
            </w:r>
          </w:p>
          <w:p w14:paraId="0E64EC0E" w14:textId="77777777" w:rsidR="0060268B" w:rsidRDefault="0060268B" w:rsidP="006026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08AA9" w14:textId="77777777" w:rsidR="0060268B" w:rsidRDefault="0060268B" w:rsidP="006026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44A5E" w14:textId="77777777" w:rsidR="0060268B" w:rsidRDefault="0069361C" w:rsidP="0060268B">
            <w:pPr>
              <w:numPr>
                <w:ilvl w:val="0"/>
                <w:numId w:val="5"/>
              </w:numPr>
              <w:suppressAutoHyphens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02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pomoc przy dekoracji szkoły </w:t>
            </w:r>
          </w:p>
          <w:p w14:paraId="24F5AAE0" w14:textId="77777777" w:rsidR="0060268B" w:rsidRDefault="0069361C" w:rsidP="0060268B">
            <w:pPr>
              <w:numPr>
                <w:ilvl w:val="0"/>
                <w:numId w:val="5"/>
              </w:numPr>
              <w:suppressAutoHyphens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02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pomoc w zorganizowaniu jasełek szkolnych </w:t>
            </w:r>
          </w:p>
          <w:p w14:paraId="7FA92C16" w14:textId="77777777" w:rsidR="0069361C" w:rsidRPr="0060268B" w:rsidRDefault="0069361C" w:rsidP="0060268B">
            <w:pPr>
              <w:numPr>
                <w:ilvl w:val="0"/>
                <w:numId w:val="5"/>
              </w:numPr>
              <w:suppressAutoHyphens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złożenie życzeń całej społeczności szkolnej </w:t>
            </w:r>
          </w:p>
          <w:p w14:paraId="180D4A98" w14:textId="77777777" w:rsidR="0069361C" w:rsidRPr="00B32B2D" w:rsidRDefault="0069361C" w:rsidP="004C3C3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361C" w:rsidRPr="00B32B2D" w14:paraId="11FA402A" w14:textId="77777777" w:rsidTr="0060268B">
        <w:trPr>
          <w:trHeight w:val="2116"/>
        </w:trPr>
        <w:tc>
          <w:tcPr>
            <w:tcW w:w="1103" w:type="dxa"/>
          </w:tcPr>
          <w:p w14:paraId="26AD4281" w14:textId="77777777" w:rsidR="0069361C" w:rsidRPr="00B32B2D" w:rsidRDefault="0069361C" w:rsidP="004C3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2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I</w:t>
            </w:r>
          </w:p>
        </w:tc>
        <w:tc>
          <w:tcPr>
            <w:tcW w:w="2747" w:type="dxa"/>
          </w:tcPr>
          <w:p w14:paraId="5FDD24F4" w14:textId="77777777" w:rsidR="0069361C" w:rsidRPr="00B32B2D" w:rsidRDefault="0069361C" w:rsidP="004C3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Wielka Orkiestra Świątecznej Pomocy </w:t>
            </w:r>
          </w:p>
          <w:p w14:paraId="41DF9987" w14:textId="77777777" w:rsidR="0069361C" w:rsidRPr="00B32B2D" w:rsidRDefault="0069361C" w:rsidP="004C3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A11B7AB" w14:textId="77777777" w:rsidR="0069361C" w:rsidRDefault="0069361C" w:rsidP="004C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FFCFA" w14:textId="77777777" w:rsidR="00BC3585" w:rsidRPr="00BC3585" w:rsidRDefault="007C39B6" w:rsidP="004C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C3585">
              <w:rPr>
                <w:rFonts w:ascii="Times New Roman" w:hAnsi="Times New Roman" w:cs="Times New Roman"/>
                <w:sz w:val="24"/>
                <w:szCs w:val="24"/>
              </w:rPr>
              <w:t>Podsumowanie osiągnięć uczniów</w:t>
            </w:r>
          </w:p>
          <w:p w14:paraId="6458E533" w14:textId="77777777" w:rsidR="00BC3585" w:rsidRPr="00BC3585" w:rsidRDefault="00BC3585" w:rsidP="004C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DC253" w14:textId="77777777" w:rsidR="007C39B6" w:rsidRPr="00BC3585" w:rsidRDefault="007C39B6" w:rsidP="00BC3585">
            <w:pPr>
              <w:numPr>
                <w:ilvl w:val="0"/>
                <w:numId w:val="7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8" w:type="dxa"/>
          </w:tcPr>
          <w:p w14:paraId="44F4BA1A" w14:textId="77777777" w:rsidR="0060268B" w:rsidRDefault="0069361C" w:rsidP="0060268B">
            <w:pPr>
              <w:numPr>
                <w:ilvl w:val="0"/>
                <w:numId w:val="5"/>
              </w:numPr>
              <w:suppressAutoHyphens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32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włączenie się do akcji </w:t>
            </w:r>
            <w:r w:rsidR="003F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organizowanej przez szkolny wolontariat </w:t>
            </w:r>
          </w:p>
          <w:p w14:paraId="7B944A03" w14:textId="77777777" w:rsidR="0060268B" w:rsidRDefault="0060268B" w:rsidP="003F505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85BBD" w14:textId="77777777" w:rsidR="0060268B" w:rsidRDefault="0060268B" w:rsidP="0060268B">
            <w:pPr>
              <w:suppressAutoHyphens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424DF" w14:textId="77777777" w:rsidR="00BC3585" w:rsidRDefault="0069361C" w:rsidP="00BC3585">
            <w:pPr>
              <w:numPr>
                <w:ilvl w:val="0"/>
                <w:numId w:val="5"/>
              </w:numPr>
              <w:suppressAutoHyphens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prezentacja nazwisk uczniów ze średnią 4,0 i wyżej na tablicy samorządu </w:t>
            </w:r>
          </w:p>
          <w:p w14:paraId="4AD7563B" w14:textId="77777777" w:rsidR="00BC3585" w:rsidRDefault="00BC3585" w:rsidP="00BC3585">
            <w:pPr>
              <w:suppressAutoHyphens/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13F066" w14:textId="77777777" w:rsidR="00BC3585" w:rsidRPr="00BC3585" w:rsidRDefault="00BC3585" w:rsidP="009B120A">
            <w:pPr>
              <w:suppressAutoHyphens/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361C" w:rsidRPr="00B32B2D" w14:paraId="344EB4FD" w14:textId="77777777" w:rsidTr="007C39B6">
        <w:trPr>
          <w:trHeight w:val="1267"/>
        </w:trPr>
        <w:tc>
          <w:tcPr>
            <w:tcW w:w="1103" w:type="dxa"/>
          </w:tcPr>
          <w:p w14:paraId="487C4D32" w14:textId="77777777" w:rsidR="0069361C" w:rsidRPr="00B32B2D" w:rsidRDefault="0069361C" w:rsidP="004C3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2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II</w:t>
            </w:r>
          </w:p>
        </w:tc>
        <w:tc>
          <w:tcPr>
            <w:tcW w:w="2747" w:type="dxa"/>
          </w:tcPr>
          <w:p w14:paraId="63AA4B02" w14:textId="77777777" w:rsidR="0069361C" w:rsidRPr="00B32B2D" w:rsidRDefault="0069361C" w:rsidP="004C3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Walentynki </w:t>
            </w:r>
          </w:p>
          <w:p w14:paraId="170C6F62" w14:textId="77777777" w:rsidR="0069361C" w:rsidRPr="00B32B2D" w:rsidRDefault="0069361C" w:rsidP="004C3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19CC68" w14:textId="77777777" w:rsidR="0069361C" w:rsidRPr="00B32B2D" w:rsidRDefault="0069361C" w:rsidP="004C3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14:paraId="1FC38867" w14:textId="77777777" w:rsidR="0069361C" w:rsidRPr="00B32B2D" w:rsidRDefault="0069361C" w:rsidP="004F1633">
            <w:pPr>
              <w:numPr>
                <w:ilvl w:val="0"/>
                <w:numId w:val="5"/>
              </w:numPr>
              <w:suppressAutoHyphens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przygotowanie gazetki okolicznościowej </w:t>
            </w:r>
          </w:p>
          <w:p w14:paraId="2B5489FF" w14:textId="77777777" w:rsidR="0069361C" w:rsidRPr="00B32B2D" w:rsidRDefault="0069361C" w:rsidP="004F1633">
            <w:pPr>
              <w:numPr>
                <w:ilvl w:val="0"/>
                <w:numId w:val="5"/>
              </w:numPr>
              <w:suppressAutoHyphens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przygotowanie i przeprowadzenie poczty walentynkowej </w:t>
            </w:r>
          </w:p>
          <w:p w14:paraId="653EC66A" w14:textId="77777777" w:rsidR="0069361C" w:rsidRPr="00B32B2D" w:rsidRDefault="0069361C" w:rsidP="004C3C3F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361C" w:rsidRPr="00B32B2D" w14:paraId="01C5E8F0" w14:textId="77777777" w:rsidTr="004F1633">
        <w:trPr>
          <w:trHeight w:val="3718"/>
        </w:trPr>
        <w:tc>
          <w:tcPr>
            <w:tcW w:w="1103" w:type="dxa"/>
          </w:tcPr>
          <w:p w14:paraId="4A8217A4" w14:textId="77777777" w:rsidR="0069361C" w:rsidRPr="00B32B2D" w:rsidRDefault="0069361C" w:rsidP="004C3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2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III</w:t>
            </w:r>
          </w:p>
        </w:tc>
        <w:tc>
          <w:tcPr>
            <w:tcW w:w="2747" w:type="dxa"/>
          </w:tcPr>
          <w:p w14:paraId="7BD1BE39" w14:textId="77777777" w:rsidR="0069361C" w:rsidRPr="00B32B2D" w:rsidRDefault="0069361C" w:rsidP="004C3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1.Dzień Kobiet </w:t>
            </w:r>
          </w:p>
          <w:p w14:paraId="387B9422" w14:textId="77777777" w:rsidR="0069361C" w:rsidRPr="00B32B2D" w:rsidRDefault="0069361C" w:rsidP="004C3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14:paraId="77EEA6E7" w14:textId="77777777" w:rsidR="004F1633" w:rsidRDefault="0069361C" w:rsidP="004F1633">
            <w:pPr>
              <w:numPr>
                <w:ilvl w:val="0"/>
                <w:numId w:val="5"/>
              </w:numPr>
              <w:suppressAutoHyphens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zakup słodkich upominków dla wszystkich pań pracujących w szkole </w:t>
            </w:r>
          </w:p>
          <w:p w14:paraId="1985E1DC" w14:textId="77777777" w:rsidR="004F1633" w:rsidRDefault="0069361C" w:rsidP="004F1633">
            <w:pPr>
              <w:numPr>
                <w:ilvl w:val="0"/>
                <w:numId w:val="5"/>
              </w:numPr>
              <w:suppressAutoHyphens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dzień bez pytania dziewcząt </w:t>
            </w:r>
          </w:p>
          <w:p w14:paraId="403664CD" w14:textId="28253C6F" w:rsidR="0069361C" w:rsidRPr="003F5056" w:rsidRDefault="0069361C" w:rsidP="00F57F55">
            <w:pPr>
              <w:suppressAutoHyphens/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361C" w:rsidRPr="00B32B2D" w14:paraId="736A3C56" w14:textId="77777777" w:rsidTr="004F1633">
        <w:trPr>
          <w:trHeight w:val="2827"/>
        </w:trPr>
        <w:tc>
          <w:tcPr>
            <w:tcW w:w="1103" w:type="dxa"/>
          </w:tcPr>
          <w:p w14:paraId="2085F836" w14:textId="77777777" w:rsidR="003F5056" w:rsidRDefault="003F5056" w:rsidP="003F505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4E8FEBDC" w14:textId="77777777" w:rsidR="0069361C" w:rsidRPr="00B32B2D" w:rsidRDefault="0069361C" w:rsidP="003F50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2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IV</w:t>
            </w:r>
          </w:p>
        </w:tc>
        <w:tc>
          <w:tcPr>
            <w:tcW w:w="2747" w:type="dxa"/>
          </w:tcPr>
          <w:p w14:paraId="02584944" w14:textId="77777777" w:rsidR="003F5056" w:rsidRDefault="003F5056" w:rsidP="004C3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FF703A" w14:textId="77777777" w:rsidR="0069361C" w:rsidRPr="00B32B2D" w:rsidRDefault="004F1633" w:rsidP="004C3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9361C" w:rsidRPr="00B32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Święta Wielkanocne </w:t>
            </w:r>
          </w:p>
          <w:p w14:paraId="55810F3A" w14:textId="77777777" w:rsidR="0069361C" w:rsidRPr="00B32B2D" w:rsidRDefault="0069361C" w:rsidP="004C3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3210B7" w14:textId="77777777" w:rsidR="0069361C" w:rsidRPr="00B32B2D" w:rsidRDefault="0069361C" w:rsidP="004C3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B824DB" w14:textId="77777777" w:rsidR="00BC3585" w:rsidRDefault="00BC3585" w:rsidP="004C3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6AC060" w14:textId="77777777" w:rsidR="00BC3585" w:rsidRDefault="00BC3585" w:rsidP="004C3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62DC0B" w14:textId="77777777" w:rsidR="0069361C" w:rsidRPr="00B32B2D" w:rsidRDefault="00BC3585" w:rsidP="004C3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9361C" w:rsidRPr="00B32B2D">
              <w:rPr>
                <w:rFonts w:ascii="Times New Roman" w:eastAsia="Calibri" w:hAnsi="Times New Roman" w:cs="Times New Roman"/>
                <w:sz w:val="24"/>
                <w:szCs w:val="24"/>
              </w:rPr>
              <w:t>. Pożegnanie maturzystów</w:t>
            </w:r>
          </w:p>
        </w:tc>
        <w:tc>
          <w:tcPr>
            <w:tcW w:w="5498" w:type="dxa"/>
          </w:tcPr>
          <w:p w14:paraId="32A0828A" w14:textId="77777777" w:rsidR="0069361C" w:rsidRPr="00B32B2D" w:rsidRDefault="0069361C" w:rsidP="004C3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BCBB61" w14:textId="77777777" w:rsidR="0069361C" w:rsidRPr="00B32B2D" w:rsidRDefault="0069361C" w:rsidP="003F5056">
            <w:pPr>
              <w:numPr>
                <w:ilvl w:val="0"/>
                <w:numId w:val="5"/>
              </w:numPr>
              <w:suppressAutoHyphens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wykonanie gazetki okolicznościowej na korytarzu szkoły </w:t>
            </w:r>
          </w:p>
          <w:p w14:paraId="54D04800" w14:textId="77777777" w:rsidR="0069361C" w:rsidRPr="00B32B2D" w:rsidRDefault="0069361C" w:rsidP="003F5056">
            <w:pPr>
              <w:numPr>
                <w:ilvl w:val="0"/>
                <w:numId w:val="5"/>
              </w:numPr>
              <w:suppressAutoHyphens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złożenie życzeń całej społeczności szkolnej </w:t>
            </w:r>
          </w:p>
          <w:p w14:paraId="5566FB9E" w14:textId="378C3BA7" w:rsidR="0069361C" w:rsidRDefault="0069361C" w:rsidP="004C3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D93A88" w14:textId="77777777" w:rsidR="00F57F55" w:rsidRPr="00B32B2D" w:rsidRDefault="00F57F55" w:rsidP="004C3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CFD182" w14:textId="77777777" w:rsidR="0069361C" w:rsidRPr="00B32B2D" w:rsidRDefault="0069361C" w:rsidP="003F5056">
            <w:pPr>
              <w:numPr>
                <w:ilvl w:val="0"/>
                <w:numId w:val="5"/>
              </w:numPr>
              <w:suppressAutoHyphens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przygotowanie życzeń </w:t>
            </w:r>
          </w:p>
          <w:p w14:paraId="41A564C2" w14:textId="77777777" w:rsidR="0069361C" w:rsidRPr="00B32B2D" w:rsidRDefault="0069361C" w:rsidP="003F5056">
            <w:pPr>
              <w:numPr>
                <w:ilvl w:val="0"/>
                <w:numId w:val="5"/>
              </w:numPr>
              <w:suppressAutoHyphens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zakup i wręczenie pamiątkowych upominków </w:t>
            </w:r>
          </w:p>
          <w:p w14:paraId="01173C20" w14:textId="77777777" w:rsidR="0069361C" w:rsidRPr="00B32B2D" w:rsidRDefault="0069361C" w:rsidP="004C3C3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361C" w:rsidRPr="00B32B2D" w14:paraId="10F3647F" w14:textId="77777777" w:rsidTr="009B120A">
        <w:trPr>
          <w:trHeight w:val="2252"/>
        </w:trPr>
        <w:tc>
          <w:tcPr>
            <w:tcW w:w="1103" w:type="dxa"/>
          </w:tcPr>
          <w:p w14:paraId="4D99AF98" w14:textId="77777777" w:rsidR="0069361C" w:rsidRPr="00B32B2D" w:rsidRDefault="0069361C" w:rsidP="004C3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2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2747" w:type="dxa"/>
          </w:tcPr>
          <w:p w14:paraId="1BF24572" w14:textId="77777777" w:rsidR="0069361C" w:rsidRPr="00B32B2D" w:rsidRDefault="0069361C" w:rsidP="004C3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2D">
              <w:rPr>
                <w:rFonts w:ascii="Times New Roman" w:eastAsia="Calibri" w:hAnsi="Times New Roman" w:cs="Times New Roman"/>
                <w:sz w:val="24"/>
                <w:szCs w:val="24"/>
              </w:rPr>
              <w:t>1. Święto Konstytucji 3 Maja</w:t>
            </w:r>
          </w:p>
          <w:p w14:paraId="385ED71E" w14:textId="77777777" w:rsidR="001D6E7D" w:rsidRDefault="001D6E7D" w:rsidP="004C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F7649" w14:textId="77777777" w:rsidR="001D6E7D" w:rsidRDefault="001D6E7D" w:rsidP="004C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9A6F0" w14:textId="77777777" w:rsidR="0069361C" w:rsidRPr="00B32B2D" w:rsidRDefault="003F5056" w:rsidP="004C3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9361C" w:rsidRPr="00B32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Dzień Otwartej Szkoły </w:t>
            </w:r>
          </w:p>
          <w:p w14:paraId="5726058D" w14:textId="77777777" w:rsidR="0069361C" w:rsidRPr="00B32B2D" w:rsidRDefault="0069361C" w:rsidP="004C3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AFCD2F" w14:textId="77777777" w:rsidR="0069361C" w:rsidRPr="00B32B2D" w:rsidRDefault="0069361C" w:rsidP="004C3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5F718C" w14:textId="77777777" w:rsidR="0069361C" w:rsidRPr="00B32B2D" w:rsidRDefault="0069361C" w:rsidP="009B12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14:paraId="5793C9CC" w14:textId="77777777" w:rsidR="0069361C" w:rsidRPr="00B32B2D" w:rsidRDefault="0069361C" w:rsidP="003F5056">
            <w:pPr>
              <w:numPr>
                <w:ilvl w:val="0"/>
                <w:numId w:val="5"/>
              </w:numPr>
              <w:suppressAutoHyphens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pomoc przy uroczystej akademii </w:t>
            </w:r>
          </w:p>
          <w:p w14:paraId="5BB16AF4" w14:textId="77777777" w:rsidR="0069361C" w:rsidRPr="00B32B2D" w:rsidRDefault="0069361C" w:rsidP="004C3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60F64C" w14:textId="77777777" w:rsidR="0069361C" w:rsidRDefault="0069361C" w:rsidP="003F50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D58B69" w14:textId="77777777" w:rsidR="003F5056" w:rsidRPr="00B32B2D" w:rsidRDefault="003F5056" w:rsidP="003F50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523820" w14:textId="0227AE9B" w:rsidR="0069361C" w:rsidRPr="00B32B2D" w:rsidRDefault="0069361C" w:rsidP="003F5056">
            <w:pPr>
              <w:numPr>
                <w:ilvl w:val="0"/>
                <w:numId w:val="5"/>
              </w:numPr>
              <w:suppressAutoHyphens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pomoc przy organizacji dnia otwartego </w:t>
            </w:r>
          </w:p>
          <w:p w14:paraId="2E3FFC91" w14:textId="77777777" w:rsidR="0069361C" w:rsidRPr="00B32B2D" w:rsidRDefault="0069361C" w:rsidP="004C3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C91174" w14:textId="77777777" w:rsidR="0069361C" w:rsidRPr="00B32B2D" w:rsidRDefault="0069361C" w:rsidP="004C3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AF739F" w14:textId="77777777" w:rsidR="0069361C" w:rsidRPr="00B32B2D" w:rsidRDefault="0069361C" w:rsidP="009B120A">
            <w:pPr>
              <w:suppressAutoHyphens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361C" w:rsidRPr="00B32B2D" w14:paraId="3E077065" w14:textId="77777777" w:rsidTr="00127E04">
        <w:trPr>
          <w:trHeight w:val="2215"/>
        </w:trPr>
        <w:tc>
          <w:tcPr>
            <w:tcW w:w="1103" w:type="dxa"/>
          </w:tcPr>
          <w:p w14:paraId="6463056C" w14:textId="77777777" w:rsidR="0069361C" w:rsidRPr="00B32B2D" w:rsidRDefault="0069361C" w:rsidP="004C3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2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VI</w:t>
            </w:r>
          </w:p>
        </w:tc>
        <w:tc>
          <w:tcPr>
            <w:tcW w:w="2747" w:type="dxa"/>
          </w:tcPr>
          <w:p w14:paraId="45D3DD4C" w14:textId="77777777" w:rsidR="0069361C" w:rsidRPr="00B32B2D" w:rsidRDefault="0069361C" w:rsidP="004C3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1.Dzień Sportu </w:t>
            </w:r>
          </w:p>
          <w:p w14:paraId="6BDD7703" w14:textId="77777777" w:rsidR="0069361C" w:rsidRPr="00B32B2D" w:rsidRDefault="0069361C" w:rsidP="004C3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2B9618" w14:textId="77777777" w:rsidR="0069361C" w:rsidRPr="00B32B2D" w:rsidRDefault="0069361C" w:rsidP="004C3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29CEB0" w14:textId="77777777" w:rsidR="0069361C" w:rsidRPr="00B32B2D" w:rsidRDefault="0069361C" w:rsidP="004C3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2D">
              <w:rPr>
                <w:rFonts w:ascii="Times New Roman" w:eastAsia="Calibri" w:hAnsi="Times New Roman" w:cs="Times New Roman"/>
                <w:sz w:val="24"/>
                <w:szCs w:val="24"/>
              </w:rPr>
              <w:t>2. Podsumowanie pracy za II semestr</w:t>
            </w:r>
          </w:p>
        </w:tc>
        <w:tc>
          <w:tcPr>
            <w:tcW w:w="5498" w:type="dxa"/>
          </w:tcPr>
          <w:p w14:paraId="0FEB2A14" w14:textId="77777777" w:rsidR="0069361C" w:rsidRPr="00B32B2D" w:rsidRDefault="0069361C" w:rsidP="003F5056">
            <w:pPr>
              <w:numPr>
                <w:ilvl w:val="0"/>
                <w:numId w:val="5"/>
              </w:numPr>
              <w:suppressAutoHyphens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pomoc przy zorganizowaniu gier i zabaw terenowych </w:t>
            </w:r>
          </w:p>
          <w:p w14:paraId="4BBA0992" w14:textId="77777777" w:rsidR="0069361C" w:rsidRPr="00B32B2D" w:rsidRDefault="0069361C" w:rsidP="004C3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0E0ABE" w14:textId="77777777" w:rsidR="0069361C" w:rsidRPr="00B32B2D" w:rsidRDefault="0069361C" w:rsidP="003F5056">
            <w:pPr>
              <w:numPr>
                <w:ilvl w:val="0"/>
                <w:numId w:val="5"/>
              </w:numPr>
              <w:suppressAutoHyphens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opracowanie sprawozdania z działalności samorządu w II półroczu </w:t>
            </w:r>
          </w:p>
          <w:p w14:paraId="24BEF9A9" w14:textId="77777777" w:rsidR="0069361C" w:rsidRPr="00B32B2D" w:rsidRDefault="0069361C" w:rsidP="003F5056">
            <w:pPr>
              <w:numPr>
                <w:ilvl w:val="0"/>
                <w:numId w:val="5"/>
              </w:numPr>
              <w:suppressAutoHyphens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prezentacja klasy o najwyższej średniej  na tablicy samorządu. </w:t>
            </w:r>
          </w:p>
          <w:p w14:paraId="4D7C8BAE" w14:textId="77777777" w:rsidR="0069361C" w:rsidRPr="00B32B2D" w:rsidRDefault="0069361C" w:rsidP="004C3C3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E6FB8E5" w14:textId="77777777" w:rsidR="00127E04" w:rsidRDefault="00127E04">
      <w:pPr>
        <w:rPr>
          <w:rFonts w:ascii="Times New Roman" w:hAnsi="Times New Roman" w:cs="Times New Roman"/>
          <w:sz w:val="24"/>
          <w:szCs w:val="24"/>
        </w:rPr>
      </w:pPr>
    </w:p>
    <w:p w14:paraId="5F14F9BD" w14:textId="77777777" w:rsidR="007B3FE0" w:rsidRPr="003F5056" w:rsidRDefault="007B3FE0" w:rsidP="007B3FE0">
      <w:pPr>
        <w:jc w:val="center"/>
        <w:rPr>
          <w:rFonts w:ascii="Times New Roman" w:hAnsi="Times New Roman" w:cs="Times New Roman"/>
          <w:sz w:val="24"/>
          <w:szCs w:val="24"/>
        </w:rPr>
      </w:pPr>
      <w:r w:rsidRPr="003F5056">
        <w:rPr>
          <w:rFonts w:ascii="Times New Roman" w:hAnsi="Times New Roman" w:cs="Times New Roman"/>
          <w:sz w:val="24"/>
          <w:szCs w:val="24"/>
        </w:rPr>
        <w:t>SU przez cały rok będzie:</w:t>
      </w:r>
    </w:p>
    <w:p w14:paraId="42BDAB9D" w14:textId="77777777" w:rsidR="007B3FE0" w:rsidRPr="003F5056" w:rsidRDefault="007B3FE0" w:rsidP="007B3FE0">
      <w:pPr>
        <w:rPr>
          <w:rFonts w:ascii="Times New Roman" w:hAnsi="Times New Roman" w:cs="Times New Roman"/>
          <w:sz w:val="24"/>
          <w:szCs w:val="24"/>
        </w:rPr>
      </w:pPr>
    </w:p>
    <w:p w14:paraId="016D8BB8" w14:textId="77777777" w:rsidR="007B3FE0" w:rsidRPr="003F5056" w:rsidRDefault="007B3FE0" w:rsidP="007B3FE0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056">
        <w:rPr>
          <w:rFonts w:ascii="Times New Roman" w:hAnsi="Times New Roman" w:cs="Times New Roman"/>
          <w:sz w:val="24"/>
          <w:szCs w:val="24"/>
        </w:rPr>
        <w:t xml:space="preserve">Organizował spotkania samorządu. </w:t>
      </w:r>
    </w:p>
    <w:p w14:paraId="6295B19D" w14:textId="77777777" w:rsidR="007B3FE0" w:rsidRPr="003F5056" w:rsidRDefault="007B3FE0" w:rsidP="007B3FE0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056">
        <w:rPr>
          <w:rFonts w:ascii="Times New Roman" w:hAnsi="Times New Roman" w:cs="Times New Roman"/>
          <w:sz w:val="24"/>
          <w:szCs w:val="24"/>
        </w:rPr>
        <w:t xml:space="preserve">Współpracował z dyrekcją szkoły, pedagogiem szkolnym, wychowawcami i nauczycielami. </w:t>
      </w:r>
    </w:p>
    <w:p w14:paraId="23CBAE7A" w14:textId="77777777" w:rsidR="007B3FE0" w:rsidRPr="003F5056" w:rsidRDefault="007B3FE0" w:rsidP="007B3FE0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056">
        <w:rPr>
          <w:rFonts w:ascii="Times New Roman" w:hAnsi="Times New Roman" w:cs="Times New Roman"/>
          <w:sz w:val="24"/>
          <w:szCs w:val="24"/>
        </w:rPr>
        <w:t xml:space="preserve">Patronował uroczystościom szkolnym i państwowym.  </w:t>
      </w:r>
    </w:p>
    <w:p w14:paraId="57F1467A" w14:textId="77777777" w:rsidR="007B3FE0" w:rsidRPr="003F5056" w:rsidRDefault="007B3FE0" w:rsidP="007B3FE0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056">
        <w:rPr>
          <w:rFonts w:ascii="Times New Roman" w:hAnsi="Times New Roman" w:cs="Times New Roman"/>
          <w:sz w:val="24"/>
          <w:szCs w:val="24"/>
        </w:rPr>
        <w:t xml:space="preserve">Brał udział w akcjach charytatywnych. </w:t>
      </w:r>
    </w:p>
    <w:p w14:paraId="5E298D16" w14:textId="77777777" w:rsidR="007B3FE0" w:rsidRPr="003F5056" w:rsidRDefault="007B3FE0" w:rsidP="007B3FE0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056">
        <w:rPr>
          <w:rFonts w:ascii="Times New Roman" w:hAnsi="Times New Roman" w:cs="Times New Roman"/>
          <w:sz w:val="24"/>
          <w:szCs w:val="24"/>
        </w:rPr>
        <w:t xml:space="preserve">Zamieszczał informacje na tablicy znajdującej się na korytarzu szkolnym </w:t>
      </w:r>
    </w:p>
    <w:p w14:paraId="7B166BDE" w14:textId="77777777" w:rsidR="007B3FE0" w:rsidRPr="003F5056" w:rsidRDefault="007B3FE0" w:rsidP="007B3FE0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6350C8D" w14:textId="77777777" w:rsidR="007B3FE0" w:rsidRPr="003F5056" w:rsidRDefault="007B3FE0" w:rsidP="00FE2102">
      <w:pPr>
        <w:ind w:left="360"/>
        <w:rPr>
          <w:rFonts w:ascii="Times New Roman" w:hAnsi="Times New Roman" w:cs="Times New Roman"/>
          <w:sz w:val="24"/>
          <w:szCs w:val="24"/>
        </w:rPr>
      </w:pPr>
      <w:r w:rsidRPr="003F5056">
        <w:rPr>
          <w:rFonts w:ascii="Times New Roman" w:hAnsi="Times New Roman" w:cs="Times New Roman"/>
          <w:sz w:val="24"/>
          <w:szCs w:val="24"/>
        </w:rPr>
        <w:t xml:space="preserve">Plan pracy SU ma charakter otwarty, będzie uzupełniany w miarę potrzeb i napływu nowych inicjatyw.  </w:t>
      </w:r>
    </w:p>
    <w:p w14:paraId="5C2F3C16" w14:textId="77777777" w:rsidR="00B32B2D" w:rsidRPr="003F5056" w:rsidRDefault="007B3FE0" w:rsidP="00E1259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5056">
        <w:rPr>
          <w:rFonts w:ascii="Times New Roman" w:hAnsi="Times New Roman" w:cs="Times New Roman"/>
          <w:i/>
          <w:sz w:val="24"/>
          <w:szCs w:val="24"/>
        </w:rPr>
        <w:t>Plan pracy będzie jeszcze do poprawek po zebraniu i konsultacjach ze społecznością szkolną we współpracy z Opiekunem Łukaszem Strawą.</w:t>
      </w:r>
    </w:p>
    <w:sectPr w:rsidR="00B32B2D" w:rsidRPr="003F5056" w:rsidSect="00E12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5"/>
    <w:multiLevelType w:val="singleLevel"/>
    <w:tmpl w:val="00000005"/>
    <w:name w:val="WW8Num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457A2C"/>
    <w:multiLevelType w:val="multilevel"/>
    <w:tmpl w:val="63ECB7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915634"/>
    <w:multiLevelType w:val="hybridMultilevel"/>
    <w:tmpl w:val="BC4C376C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2A4722CD"/>
    <w:multiLevelType w:val="hybridMultilevel"/>
    <w:tmpl w:val="881C01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042544">
    <w:abstractNumId w:val="5"/>
  </w:num>
  <w:num w:numId="2" w16cid:durableId="1597325479">
    <w:abstractNumId w:val="6"/>
  </w:num>
  <w:num w:numId="3" w16cid:durableId="371809428">
    <w:abstractNumId w:val="3"/>
  </w:num>
  <w:num w:numId="4" w16cid:durableId="385228590">
    <w:abstractNumId w:val="2"/>
  </w:num>
  <w:num w:numId="5" w16cid:durableId="1362827814">
    <w:abstractNumId w:val="0"/>
  </w:num>
  <w:num w:numId="6" w16cid:durableId="765884270">
    <w:abstractNumId w:val="1"/>
  </w:num>
  <w:num w:numId="7" w16cid:durableId="14796898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228"/>
    <w:rsid w:val="00127E04"/>
    <w:rsid w:val="001B2E6B"/>
    <w:rsid w:val="001C0175"/>
    <w:rsid w:val="001C286A"/>
    <w:rsid w:val="001D6E7D"/>
    <w:rsid w:val="003F5056"/>
    <w:rsid w:val="004F1633"/>
    <w:rsid w:val="0060268B"/>
    <w:rsid w:val="00605C19"/>
    <w:rsid w:val="0069361C"/>
    <w:rsid w:val="006A3D96"/>
    <w:rsid w:val="006A43B6"/>
    <w:rsid w:val="00791D87"/>
    <w:rsid w:val="007B3FE0"/>
    <w:rsid w:val="007C39B6"/>
    <w:rsid w:val="00876BE9"/>
    <w:rsid w:val="009200BE"/>
    <w:rsid w:val="009B120A"/>
    <w:rsid w:val="00A53638"/>
    <w:rsid w:val="00A7272B"/>
    <w:rsid w:val="00A956AA"/>
    <w:rsid w:val="00B32B2D"/>
    <w:rsid w:val="00BC3585"/>
    <w:rsid w:val="00C52787"/>
    <w:rsid w:val="00DD0228"/>
    <w:rsid w:val="00E1259F"/>
    <w:rsid w:val="00ED28A2"/>
    <w:rsid w:val="00ED3F5B"/>
    <w:rsid w:val="00F33512"/>
    <w:rsid w:val="00F57F55"/>
    <w:rsid w:val="00F77AA6"/>
    <w:rsid w:val="00FE2102"/>
    <w:rsid w:val="00FE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026A3B7"/>
  <w15:docId w15:val="{09C2DA25-46C8-4CD2-AF29-D57E39EE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6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0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0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552CD-56CC-4A4F-8411-CD86613F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1558</dc:creator>
  <cp:lastModifiedBy>Łukasz Strawa</cp:lastModifiedBy>
  <cp:revision>6</cp:revision>
  <dcterms:created xsi:type="dcterms:W3CDTF">2020-09-09T17:00:00Z</dcterms:created>
  <dcterms:modified xsi:type="dcterms:W3CDTF">2022-09-07T16:55:00Z</dcterms:modified>
</cp:coreProperties>
</file>